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0"/>
        <w:ind w:left="205" w:right="205"/>
      </w:pPr>
      <w:r>
        <w:pict>
          <v:group style="position:absolute;margin-left:54pt;margin-top:25.9959pt;width:487pt;height:0pt;mso-position-horizontal-relative:page;mso-position-vertical-relative:paragraph;z-index:-105" coordorigin="1080,520" coordsize="9740,0">
            <v:shape style="position:absolute;left:1080;top:520;width:9740;height:0" coordorigin="1080,520" coordsize="9740,0" path="m1080,520l10820,520e" filled="f" stroked="t" strokeweight="2pt" strokecolor="#7A797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8CB4"/>
          <w:spacing w:val="0"/>
          <w:w w:val="113"/>
          <w:sz w:val="20"/>
          <w:szCs w:val="20"/>
        </w:rPr>
        <w:t>Анонимна</w:t>
      </w:r>
      <w:r>
        <w:rPr>
          <w:rFonts w:cs="Times New Roman" w:hAnsi="Times New Roman" w:eastAsia="Times New Roman" w:ascii="Times New Roman"/>
          <w:color w:val="008CB4"/>
          <w:spacing w:val="-2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13"/>
          <w:sz w:val="20"/>
          <w:szCs w:val="20"/>
        </w:rPr>
        <w:t>анкетна</w:t>
      </w:r>
      <w:r>
        <w:rPr>
          <w:rFonts w:cs="Times New Roman" w:hAnsi="Times New Roman" w:eastAsia="Times New Roman" w:ascii="Times New Roman"/>
          <w:color w:val="008CB4"/>
          <w:spacing w:val="7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13"/>
          <w:sz w:val="20"/>
          <w:szCs w:val="20"/>
        </w:rPr>
        <w:t>карта</w:t>
      </w:r>
      <w:r>
        <w:rPr>
          <w:rFonts w:cs="Times New Roman" w:hAnsi="Times New Roman" w:eastAsia="Times New Roman" w:ascii="Times New Roman"/>
          <w:color w:val="008CB4"/>
          <w:spacing w:val="0"/>
          <w:w w:val="113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8CB4"/>
          <w:spacing w:val="18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13"/>
          <w:sz w:val="20"/>
          <w:szCs w:val="20"/>
        </w:rPr>
        <w:t>Изпрати</w:t>
      </w:r>
      <w:r>
        <w:rPr>
          <w:rFonts w:cs="Times New Roman" w:hAnsi="Times New Roman" w:eastAsia="Times New Roman" w:ascii="Times New Roman"/>
          <w:color w:val="008CB4"/>
          <w:spacing w:val="1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до</w:t>
      </w:r>
      <w:r>
        <w:rPr>
          <w:rFonts w:cs="Times New Roman" w:hAnsi="Times New Roman" w:eastAsia="Times New Roman" w:ascii="Times New Roman"/>
          <w:color w:val="008CB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8CB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август</w:t>
      </w:r>
      <w:r>
        <w:rPr>
          <w:rFonts w:cs="Times New Roman" w:hAnsi="Times New Roman" w:eastAsia="Times New Roman" w:ascii="Times New Roman"/>
          <w:color w:val="008CB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color w:val="008CB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15"/>
          <w:sz w:val="20"/>
          <w:szCs w:val="20"/>
        </w:rPr>
        <w:t>офиса</w:t>
      </w:r>
      <w:r>
        <w:rPr>
          <w:rFonts w:cs="Times New Roman" w:hAnsi="Times New Roman" w:eastAsia="Times New Roman" w:ascii="Times New Roman"/>
          <w:color w:val="008CB4"/>
          <w:spacing w:val="-8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на</w:t>
      </w:r>
      <w:r>
        <w:rPr>
          <w:rFonts w:cs="Times New Roman" w:hAnsi="Times New Roman" w:eastAsia="Times New Roman" w:ascii="Times New Roman"/>
          <w:color w:val="008CB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ГЕРБ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8CB4"/>
          <w:spacing w:val="0"/>
          <w:w w:val="113"/>
          <w:sz w:val="20"/>
          <w:szCs w:val="20"/>
        </w:rPr>
        <w:t>Сливен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340"/>
        <w:ind w:left="66" w:right="66"/>
      </w:pPr>
      <w:r>
        <w:pict>
          <v:group style="position:absolute;margin-left:428.379pt;margin-top:99.4032pt;width:87.26pt;height:0.0218114pt;mso-position-horizontal-relative:page;mso-position-vertical-relative:paragraph;z-index:-108" coordorigin="8568,1988" coordsize="1745,0">
            <v:shape style="position:absolute;left:8568;top:1988;width:1745;height:0" coordorigin="8568,1988" coordsize="1745,0" path="m10313,1988l8568,1989e" filled="f" stroked="t" strokeweight="0.5pt" strokecolor="#008CB4">
              <v:path arrowok="t"/>
            </v:shape>
            <v:shape style="position:absolute;left:8568;top:1988;width:1745;height:0" coordorigin="8568,1988" coordsize="1745,0" path="m8568,1989l10313,1988e" filled="f" stroked="t" strokeweight="0.5pt" strokecolor="#008CB4">
              <v:path arrowok="t"/>
            </v:shape>
            <w10:wrap type="none"/>
          </v:group>
        </w:pict>
      </w:r>
      <w:r>
        <w:pict>
          <v:group style="position:absolute;margin-left:53.9957pt;margin-top:47.6649pt;width:487pt;height:0.12173pt;mso-position-horizontal-relative:page;mso-position-vertical-relative:paragraph;z-index:-107" coordorigin="1080,953" coordsize="9740,2">
            <v:shape style="position:absolute;left:1080;top:953;width:9740;height:2" coordorigin="1080,953" coordsize="9740,2" path="m10820,953l1080,956e" filled="f" stroked="t" strokeweight="0.75pt" strokecolor="#919191">
              <v:path arrowok="t"/>
            </v:shape>
            <v:shape style="position:absolute;left:1080;top:953;width:9740;height:2" coordorigin="1080,953" coordsize="9740,2" path="m1080,956l10820,953e" filled="f" stroked="t" strokeweight="0.75pt" strokecolor="#91919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6885"/>
          <w:spacing w:val="-7"/>
          <w:w w:val="100"/>
          <w:sz w:val="72"/>
          <w:szCs w:val="72"/>
        </w:rPr>
        <w:t>МОИТ</w:t>
      </w:r>
      <w:r>
        <w:rPr>
          <w:rFonts w:cs="Times New Roman" w:hAnsi="Times New Roman" w:eastAsia="Times New Roman" w:ascii="Times New Roman"/>
          <w:color w:val="006885"/>
          <w:spacing w:val="0"/>
          <w:w w:val="100"/>
          <w:sz w:val="72"/>
          <w:szCs w:val="72"/>
        </w:rPr>
        <w:t>Е</w:t>
      </w:r>
      <w:r>
        <w:rPr>
          <w:rFonts w:cs="Times New Roman" w:hAnsi="Times New Roman" w:eastAsia="Times New Roman" w:ascii="Times New Roman"/>
          <w:color w:val="006885"/>
          <w:spacing w:val="62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06885"/>
          <w:spacing w:val="-7"/>
          <w:w w:val="100"/>
          <w:sz w:val="72"/>
          <w:szCs w:val="72"/>
        </w:rPr>
        <w:t>ИДЕ</w:t>
      </w:r>
      <w:r>
        <w:rPr>
          <w:rFonts w:cs="Times New Roman" w:hAnsi="Times New Roman" w:eastAsia="Times New Roman" w:ascii="Times New Roman"/>
          <w:color w:val="006885"/>
          <w:spacing w:val="0"/>
          <w:w w:val="100"/>
          <w:sz w:val="72"/>
          <w:szCs w:val="72"/>
        </w:rPr>
        <w:t>И</w:t>
      </w:r>
      <w:r>
        <w:rPr>
          <w:rFonts w:cs="Times New Roman" w:hAnsi="Times New Roman" w:eastAsia="Times New Roman" w:ascii="Times New Roman"/>
          <w:color w:val="006885"/>
          <w:spacing w:val="162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06885"/>
          <w:spacing w:val="-7"/>
          <w:w w:val="100"/>
          <w:sz w:val="72"/>
          <w:szCs w:val="72"/>
        </w:rPr>
        <w:t>З</w:t>
      </w:r>
      <w:r>
        <w:rPr>
          <w:rFonts w:cs="Times New Roman" w:hAnsi="Times New Roman" w:eastAsia="Times New Roman" w:ascii="Times New Roman"/>
          <w:color w:val="006885"/>
          <w:spacing w:val="0"/>
          <w:w w:val="100"/>
          <w:sz w:val="72"/>
          <w:szCs w:val="72"/>
        </w:rPr>
        <w:t>А</w:t>
      </w:r>
      <w:r>
        <w:rPr>
          <w:rFonts w:cs="Times New Roman" w:hAnsi="Times New Roman" w:eastAsia="Times New Roman" w:ascii="Times New Roman"/>
          <w:color w:val="006885"/>
          <w:spacing w:val="91"/>
          <w:w w:val="1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006885"/>
          <w:spacing w:val="-7"/>
          <w:w w:val="108"/>
          <w:sz w:val="72"/>
          <w:szCs w:val="72"/>
        </w:rPr>
        <w:t>СЛИВЕН</w:t>
      </w:r>
      <w:r>
        <w:rPr>
          <w:rFonts w:cs="Times New Roman" w:hAnsi="Times New Roman" w:eastAsia="Times New Roman" w:ascii="Times New Roman"/>
          <w:color w:val="006885"/>
          <w:spacing w:val="-7"/>
          <w:w w:val="108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4"/>
          <w:sz w:val="20"/>
          <w:szCs w:val="20"/>
        </w:rPr>
        <w:t>Помогн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4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23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2"/>
          <w:sz w:val="20"/>
          <w:szCs w:val="20"/>
        </w:rPr>
        <w:t>град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2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22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си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9"/>
          <w:sz w:val="20"/>
          <w:szCs w:val="20"/>
        </w:rPr>
        <w:t>Сподел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9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19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идеят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тов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8"/>
          <w:sz w:val="20"/>
          <w:szCs w:val="20"/>
        </w:rPr>
        <w:t>какв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8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color w:val="008CB4"/>
          <w:spacing w:val="18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трябв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1"/>
          <w:sz w:val="20"/>
          <w:szCs w:val="20"/>
        </w:rPr>
        <w:t>случ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1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3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1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color w:val="008CB4"/>
          <w:spacing w:val="2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1"/>
          <w:sz w:val="20"/>
          <w:szCs w:val="20"/>
        </w:rPr>
        <w:t>Общин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-16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1"/>
          <w:sz w:val="20"/>
          <w:szCs w:val="20"/>
        </w:rPr>
        <w:t>Сливе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1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17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4"/>
          <w:sz w:val="20"/>
          <w:szCs w:val="20"/>
        </w:rPr>
        <w:t>през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3"/>
          <w:sz w:val="20"/>
          <w:szCs w:val="20"/>
        </w:rPr>
        <w:t>следващит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3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color w:val="008CB4"/>
          <w:spacing w:val="3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3"/>
          <w:sz w:val="20"/>
          <w:szCs w:val="20"/>
        </w:rPr>
        <w:t>четир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3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3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3"/>
          <w:sz w:val="20"/>
          <w:szCs w:val="20"/>
        </w:rPr>
        <w:t>години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18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Изпрат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08CB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1"/>
          <w:sz w:val="20"/>
          <w:szCs w:val="20"/>
        </w:rPr>
        <w:t>мнениет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color w:val="008CB4"/>
          <w:spacing w:val="54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пощат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1"/>
          <w:sz w:val="20"/>
          <w:szCs w:val="20"/>
        </w:rPr>
        <w:t>офис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52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ГЕР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color w:val="008CB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бул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08CB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76"/>
          <w:sz w:val="20"/>
          <w:szCs w:val="20"/>
        </w:rPr>
        <w:t>„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2"/>
          <w:sz w:val="20"/>
          <w:szCs w:val="20"/>
        </w:rPr>
        <w:t>Цар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4"/>
          <w:sz w:val="20"/>
          <w:szCs w:val="20"/>
        </w:rPr>
        <w:t>Освободител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76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color w:val="008CB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№</w:t>
      </w:r>
      <w:r>
        <w:rPr>
          <w:rFonts w:cs="Times New Roman" w:hAnsi="Times New Roman" w:eastAsia="Times New Roman" w:ascii="Times New Roman"/>
          <w:i/>
          <w:color w:val="008CB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008CB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8"/>
          <w:sz w:val="20"/>
          <w:szCs w:val="20"/>
        </w:rPr>
        <w:t>пусн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8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1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color w:val="008CB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2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color w:val="008CB4"/>
          <w:spacing w:val="17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2"/>
          <w:sz w:val="20"/>
          <w:szCs w:val="20"/>
        </w:rPr>
        <w:t>специалнат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2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-24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кути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i/>
          <w:color w:val="008CB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мяст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color w:val="008CB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2"/>
          <w:sz w:val="20"/>
          <w:szCs w:val="20"/>
        </w:rPr>
        <w:t>ил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2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7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2"/>
          <w:sz w:val="20"/>
          <w:szCs w:val="20"/>
        </w:rPr>
        <w:t>онлай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2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-18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35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i/>
            <w:color w:val="008CB4"/>
            <w:spacing w:val="2"/>
            <w:w w:val="109"/>
            <w:sz w:val="20"/>
            <w:szCs w:val="20"/>
          </w:rPr>
          <w:t>sliven_pr@ger</w:t>
        </w:r>
        <w:r>
          <w:rPr>
            <w:rFonts w:cs="Times New Roman" w:hAnsi="Times New Roman" w:eastAsia="Times New Roman" w:ascii="Times New Roman"/>
            <w:i/>
            <w:color w:val="008CB4"/>
            <w:spacing w:val="0"/>
            <w:w w:val="109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i/>
            <w:color w:val="008CB4"/>
            <w:spacing w:val="2"/>
            <w:w w:val="109"/>
            <w:sz w:val="20"/>
            <w:szCs w:val="20"/>
          </w:rPr>
          <w:t>.b</w:t>
        </w:r>
      </w:hyperlink>
      <w:r>
        <w:rPr>
          <w:rFonts w:cs="Times New Roman" w:hAnsi="Times New Roman" w:eastAsia="Times New Roman" w:ascii="Times New Roman"/>
          <w:i/>
          <w:color w:val="008CB4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008CB4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1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8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6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20"/>
      </w:pPr>
      <w:r>
        <w:pict>
          <v:group style="position:absolute;margin-left:54.015pt;margin-top:19.8992pt;width:487pt;height:0.12173pt;mso-position-horizontal-relative:page;mso-position-vertical-relative:paragraph;z-index:-106" coordorigin="1080,398" coordsize="9740,2">
            <v:shape style="position:absolute;left:1080;top:398;width:9740;height:2" coordorigin="1080,398" coordsize="9740,2" path="m10820,398l1080,400e" filled="f" stroked="t" strokeweight="0.75pt" strokecolor="#919191">
              <v:path arrowok="t"/>
            </v:shape>
            <v:shape style="position:absolute;left:1080;top:398;width:9740;height:2" coordorigin="1080,398" coordsize="9740,2" path="m1080,400l10820,398e" filled="f" stroked="t" strokeweight="0.75pt" strokecolor="#91919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5"/>
          <w:sz w:val="20"/>
          <w:szCs w:val="20"/>
        </w:rPr>
        <w:t>добрит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5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color w:val="008CB4"/>
          <w:spacing w:val="-27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5"/>
          <w:sz w:val="20"/>
          <w:szCs w:val="20"/>
        </w:rPr>
        <w:t>иде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5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31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щ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color w:val="008CB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7"/>
          <w:sz w:val="20"/>
          <w:szCs w:val="20"/>
        </w:rPr>
        <w:t>намеря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7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color w:val="008CB4"/>
          <w:spacing w:val="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мяст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color w:val="008CB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3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color w:val="008CB4"/>
          <w:spacing w:val="13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3"/>
          <w:sz w:val="20"/>
          <w:szCs w:val="20"/>
        </w:rPr>
        <w:t>управленскат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3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-18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13"/>
          <w:sz w:val="20"/>
          <w:szCs w:val="20"/>
        </w:rPr>
        <w:t>програм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13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2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партият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color w:val="008CB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3"/>
          <w:sz w:val="20"/>
          <w:szCs w:val="20"/>
        </w:rPr>
        <w:t>Сливе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3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color w:val="008CB4"/>
          <w:spacing w:val="-16"/>
          <w:w w:val="12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23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color w:val="008CB4"/>
          <w:spacing w:val="-5"/>
          <w:w w:val="12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8CB4"/>
          <w:spacing w:val="2"/>
          <w:w w:val="120"/>
          <w:sz w:val="20"/>
          <w:szCs w:val="20"/>
        </w:rPr>
        <w:t>региона</w:t>
      </w:r>
      <w:r>
        <w:rPr>
          <w:rFonts w:cs="Times New Roman" w:hAnsi="Times New Roman" w:eastAsia="Times New Roman" w:ascii="Times New Roman"/>
          <w:i/>
          <w:color w:val="008CB4"/>
          <w:spacing w:val="0"/>
          <w:w w:val="10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40"/>
          <w:pgMar w:top="680" w:bottom="280" w:left="960" w:right="9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3220" w:val="left"/>
        </w:tabs>
        <w:jc w:val="left"/>
        <w:ind w:left="388" w:right="-29"/>
      </w:pPr>
      <w:r>
        <w:pict>
          <v:group style="position:absolute;margin-left:230.5pt;margin-top:-5.76009pt;width:0pt;height:567pt;mso-position-horizontal-relative:page;mso-position-vertical-relative:paragraph;z-index:-111" coordorigin="4610,-115" coordsize="0,11340">
            <v:shape style="position:absolute;left:4610;top:-115;width:0;height:11340" coordorigin="4610,-115" coordsize="0,11340" path="m4610,-115l4610,11225e" filled="f" stroked="t" strokeweight="0.5pt" strokecolor="#92929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8CB4"/>
          <w:w w:val="131"/>
          <w:sz w:val="28"/>
          <w:szCs w:val="28"/>
        </w:rPr>
      </w:r>
      <w:r>
        <w:rPr>
          <w:rFonts w:cs="Times New Roman" w:hAnsi="Times New Roman" w:eastAsia="Times New Roman" w:ascii="Times New Roman"/>
          <w:color w:val="008CB4"/>
          <w:spacing w:val="3"/>
          <w:w w:val="131"/>
          <w:sz w:val="28"/>
          <w:szCs w:val="28"/>
          <w:u w:val="dotted" w:color="476D99"/>
        </w:rPr>
        <w:t>За</w:t>
      </w:r>
      <w:r>
        <w:rPr>
          <w:rFonts w:cs="Times New Roman" w:hAnsi="Times New Roman" w:eastAsia="Times New Roman" w:ascii="Times New Roman"/>
          <w:color w:val="008CB4"/>
          <w:spacing w:val="3"/>
          <w:w w:val="131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3"/>
          <w:w w:val="131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-9"/>
          <w:w w:val="100"/>
          <w:sz w:val="28"/>
          <w:szCs w:val="28"/>
          <w:u w:val="dotted" w:color="476D99"/>
        </w:rPr>
        <w:t> </w:t>
      </w:r>
      <w:r>
        <w:rPr>
          <w:rFonts w:cs="Times New Roman" w:hAnsi="Times New Roman" w:eastAsia="Times New Roman" w:ascii="Times New Roman"/>
          <w:color w:val="008CB4"/>
          <w:spacing w:val="-9"/>
          <w:w w:val="10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-9"/>
          <w:w w:val="10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3"/>
          <w:w w:val="121"/>
          <w:sz w:val="28"/>
          <w:szCs w:val="28"/>
          <w:u w:val="dotted" w:color="476D99"/>
        </w:rPr>
        <w:t>ме</w:t>
      </w:r>
      <w:r>
        <w:rPr>
          <w:rFonts w:cs="Times New Roman" w:hAnsi="Times New Roman" w:eastAsia="Times New Roman" w:ascii="Times New Roman"/>
          <w:color w:val="008CB4"/>
          <w:spacing w:val="3"/>
          <w:w w:val="121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0"/>
          <w:w w:val="127"/>
          <w:sz w:val="28"/>
          <w:szCs w:val="28"/>
          <w:u w:val="dotted" w:color="476D99"/>
        </w:rPr>
        <w:t>н</w:t>
      </w:r>
      <w:r>
        <w:rPr>
          <w:rFonts w:cs="Times New Roman" w:hAnsi="Times New Roman" w:eastAsia="Times New Roman" w:ascii="Times New Roman"/>
          <w:color w:val="008CB4"/>
          <w:spacing w:val="0"/>
          <w:w w:val="127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0"/>
          <w:w w:val="127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-7"/>
          <w:w w:val="100"/>
          <w:sz w:val="28"/>
          <w:szCs w:val="28"/>
          <w:u w:val="dotted" w:color="476D99"/>
        </w:rPr>
        <w:t> </w:t>
      </w:r>
      <w:r>
        <w:rPr>
          <w:rFonts w:cs="Times New Roman" w:hAnsi="Times New Roman" w:eastAsia="Times New Roman" w:ascii="Times New Roman"/>
          <w:color w:val="008CB4"/>
          <w:spacing w:val="-7"/>
          <w:w w:val="10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-7"/>
          <w:w w:val="10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0"/>
          <w:w w:val="121"/>
          <w:sz w:val="28"/>
          <w:szCs w:val="28"/>
          <w:u w:val="dotted" w:color="476D99"/>
        </w:rPr>
        <w:t>е</w:t>
      </w:r>
      <w:r>
        <w:rPr>
          <w:rFonts w:cs="Times New Roman" w:hAnsi="Times New Roman" w:eastAsia="Times New Roman" w:ascii="Times New Roman"/>
          <w:color w:val="008CB4"/>
          <w:spacing w:val="0"/>
          <w:w w:val="121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0"/>
          <w:w w:val="121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-7"/>
          <w:w w:val="100"/>
          <w:sz w:val="28"/>
          <w:szCs w:val="28"/>
          <w:u w:val="dotted" w:color="476D99"/>
        </w:rPr>
        <w:t> </w:t>
      </w:r>
      <w:r>
        <w:rPr>
          <w:rFonts w:cs="Times New Roman" w:hAnsi="Times New Roman" w:eastAsia="Times New Roman" w:ascii="Times New Roman"/>
          <w:color w:val="008CB4"/>
          <w:spacing w:val="-7"/>
          <w:w w:val="10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-7"/>
          <w:w w:val="10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3"/>
          <w:w w:val="121"/>
          <w:sz w:val="28"/>
          <w:szCs w:val="28"/>
          <w:u w:val="dotted" w:color="476D99"/>
        </w:rPr>
        <w:t>в</w:t>
      </w:r>
      <w:r>
        <w:rPr>
          <w:rFonts w:cs="Times New Roman" w:hAnsi="Times New Roman" w:eastAsia="Times New Roman" w:ascii="Times New Roman"/>
          <w:color w:val="008CB4"/>
          <w:spacing w:val="3"/>
          <w:w w:val="121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3"/>
          <w:w w:val="120"/>
          <w:sz w:val="28"/>
          <w:szCs w:val="28"/>
          <w:u w:val="dotted" w:color="476D99"/>
        </w:rPr>
        <w:t>а</w:t>
      </w:r>
      <w:r>
        <w:rPr>
          <w:rFonts w:cs="Times New Roman" w:hAnsi="Times New Roman" w:eastAsia="Times New Roman" w:ascii="Times New Roman"/>
          <w:color w:val="008CB4"/>
          <w:spacing w:val="3"/>
          <w:w w:val="12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3"/>
          <w:w w:val="127"/>
          <w:sz w:val="28"/>
          <w:szCs w:val="28"/>
          <w:u w:val="dotted" w:color="476D99"/>
        </w:rPr>
        <w:t>жно</w:t>
      </w:r>
      <w:r>
        <w:rPr>
          <w:rFonts w:cs="Times New Roman" w:hAnsi="Times New Roman" w:eastAsia="Times New Roman" w:ascii="Times New Roman"/>
          <w:color w:val="008CB4"/>
          <w:spacing w:val="3"/>
          <w:w w:val="127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3"/>
          <w:w w:val="127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8"/>
          <w:szCs w:val="28"/>
          <w:u w:val="dotted" w:color="476D99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8"/>
          <w:szCs w:val="28"/>
          <w:u w:val="dotted" w:color="476D99"/>
        </w:rPr>
        <w:tab/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8"/>
          <w:szCs w:val="28"/>
          <w:u w:val="dotted" w:color="476D99"/>
        </w:rPr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388" w:right="-3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7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-30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20"/>
          <w:szCs w:val="20"/>
        </w:rPr>
        <w:t>тр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33"/>
          <w:w w:val="106"/>
          <w:sz w:val="20"/>
          <w:szCs w:val="20"/>
        </w:rPr>
        <w:t>важн</w:t>
      </w:r>
      <w:r>
        <w:rPr>
          <w:rFonts w:cs="Times New Roman" w:hAnsi="Times New Roman" w:eastAsia="Times New Roman" w:ascii="Times New Roman"/>
          <w:b/>
          <w:i/>
          <w:spacing w:val="0"/>
          <w:w w:val="106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b/>
          <w:i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21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spacing w:val="7"/>
          <w:w w:val="12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7"/>
          <w:w w:val="121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spacing w:val="7"/>
          <w:w w:val="12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7"/>
          <w:w w:val="121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i/>
          <w:spacing w:val="7"/>
          <w:w w:val="121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2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1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1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18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i/>
          <w:spacing w:val="6"/>
          <w:w w:val="122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6"/>
          <w:w w:val="122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6"/>
          <w:w w:val="65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22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2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11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i/>
          <w:spacing w:val="6"/>
          <w:w w:val="129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spacing w:val="6"/>
          <w:w w:val="112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spacing w:val="6"/>
          <w:w w:val="65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6"/>
          <w:w w:val="118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spacing w:val="6"/>
          <w:w w:val="106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6"/>
          <w:w w:val="65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6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6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8"/>
          <w:w w:val="112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i/>
          <w:spacing w:val="8"/>
          <w:w w:val="111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i/>
          <w:spacing w:val="8"/>
          <w:w w:val="122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8"/>
          <w:w w:val="118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i/>
          <w:spacing w:val="8"/>
          <w:w w:val="122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8"/>
          <w:w w:val="112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spacing w:val="8"/>
          <w:w w:val="65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8"/>
          <w:w w:val="127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8"/>
          <w:w w:val="106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8"/>
          <w:w w:val="118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i/>
          <w:spacing w:val="8"/>
          <w:w w:val="122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18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i/>
          <w:spacing w:val="0"/>
          <w:w w:val="11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65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8"/>
          <w:w w:val="127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8"/>
          <w:w w:val="118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i/>
          <w:spacing w:val="8"/>
          <w:w w:val="119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spacing w:val="8"/>
          <w:w w:val="128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6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12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6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8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6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i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8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9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i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9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i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8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7"/>
          <w:sz w:val="20"/>
          <w:szCs w:val="20"/>
        </w:rPr>
        <w:t>следващия</w:t>
      </w:r>
      <w:r>
        <w:rPr>
          <w:rFonts w:cs="Times New Roman" w:hAnsi="Times New Roman" w:eastAsia="Times New Roman" w:ascii="Times New Roman"/>
          <w:i/>
          <w:spacing w:val="-8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си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мандат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80"/>
        <w:ind w:left="388" w:right="743"/>
      </w:pP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Инфраструктура</w:t>
      </w: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4"/>
          <w:sz w:val="20"/>
          <w:szCs w:val="20"/>
        </w:rPr>
        <w:t>Образование</w:t>
      </w:r>
      <w:r>
        <w:rPr>
          <w:rFonts w:cs="Times New Roman" w:hAnsi="Times New Roman" w:eastAsia="Times New Roman" w:ascii="Times New Roman"/>
          <w:b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Сигурност</w:t>
      </w: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4"/>
          <w:sz w:val="20"/>
          <w:szCs w:val="20"/>
        </w:rPr>
        <w:t>Здравеопазване</w:t>
      </w:r>
      <w:r>
        <w:rPr>
          <w:rFonts w:cs="Times New Roman" w:hAnsi="Times New Roman" w:eastAsia="Times New Roman" w:ascii="Times New Roman"/>
          <w:b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Нови</w:t>
      </w:r>
      <w:r>
        <w:rPr>
          <w:rFonts w:cs="Times New Roman" w:hAnsi="Times New Roman" w:eastAsia="Times New Roman" w:ascii="Times New Roman"/>
          <w:b/>
          <w:spacing w:val="-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перспективи</w:t>
      </w:r>
      <w:r>
        <w:rPr>
          <w:rFonts w:cs="Times New Roman" w:hAnsi="Times New Roman" w:eastAsia="Times New Roman" w:ascii="Times New Roman"/>
          <w:b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4"/>
          <w:sz w:val="20"/>
          <w:szCs w:val="20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8"/>
      </w:pPr>
      <w:r>
        <w:rPr>
          <w:rFonts w:cs="Times New Roman" w:hAnsi="Times New Roman" w:eastAsia="Times New Roman" w:ascii="Times New Roman"/>
          <w:b/>
          <w:spacing w:val="0"/>
          <w:w w:val="115"/>
          <w:sz w:val="20"/>
          <w:szCs w:val="20"/>
        </w:rPr>
        <w:t>бизнеса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2"/>
        <w:ind w:left="388" w:right="349"/>
      </w:pPr>
      <w:r>
        <w:pict>
          <v:group style="position:absolute;margin-left:61pt;margin-top:205pt;width:154pt;height:567pt;mso-position-horizontal-relative:page;mso-position-vertical-relative:page;z-index:-112" coordorigin="1220,4100" coordsize="3080,11340">
            <v:shape style="position:absolute;left:1220;top:4100;width:3080;height:11340" coordorigin="1220,4100" coordsize="3080,11340" path="m1220,4100l1220,15440,4300,15440,4300,4100,1220,4100xe" filled="t" fillcolor="#EAEAE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Прозрачно</w:t>
      </w:r>
      <w:r>
        <w:rPr>
          <w:rFonts w:cs="Times New Roman" w:hAnsi="Times New Roman" w:eastAsia="Times New Roman" w:ascii="Times New Roman"/>
          <w:b/>
          <w:spacing w:val="-15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управление</w:t>
      </w:r>
      <w:r>
        <w:rPr>
          <w:rFonts w:cs="Times New Roman" w:hAnsi="Times New Roman" w:eastAsia="Times New Roman" w:ascii="Times New Roman"/>
          <w:b/>
          <w:spacing w:val="-16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9"/>
          <w:sz w:val="20"/>
          <w:szCs w:val="20"/>
        </w:rPr>
        <w:t>борба</w:t>
      </w:r>
      <w:r>
        <w:rPr>
          <w:rFonts w:cs="Times New Roman" w:hAnsi="Times New Roman" w:eastAsia="Times New Roman" w:ascii="Times New Roman"/>
          <w:b/>
          <w:spacing w:val="-9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корупцията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480"/>
        <w:ind w:left="388" w:right="1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Грижа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за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възрастните</w:t>
      </w:r>
      <w:r>
        <w:rPr>
          <w:rFonts w:cs="Times New Roman" w:hAnsi="Times New Roman" w:eastAsia="Times New Roman" w:ascii="Times New Roman"/>
          <w:b/>
          <w:spacing w:val="-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4"/>
          <w:sz w:val="20"/>
          <w:szCs w:val="20"/>
        </w:rPr>
        <w:t>хора</w:t>
      </w:r>
      <w:r>
        <w:rPr>
          <w:rFonts w:cs="Times New Roman" w:hAnsi="Times New Roman" w:eastAsia="Times New Roman" w:ascii="Times New Roman"/>
          <w:b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sz w:val="20"/>
          <w:szCs w:val="20"/>
        </w:rPr>
        <w:t>Възможности</w:t>
      </w:r>
      <w:r>
        <w:rPr>
          <w:rFonts w:cs="Times New Roman" w:hAnsi="Times New Roman" w:eastAsia="Times New Roman" w:ascii="Times New Roman"/>
          <w:b/>
          <w:spacing w:val="-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за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младите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Условия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за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създаване</w:t>
      </w:r>
      <w:r>
        <w:rPr>
          <w:rFonts w:cs="Times New Roman" w:hAnsi="Times New Roman" w:eastAsia="Times New Roman" w:ascii="Times New Roman"/>
          <w:b/>
          <w:spacing w:val="2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нови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sz w:val="20"/>
          <w:szCs w:val="20"/>
        </w:rPr>
        <w:t>работни</w:t>
      </w:r>
      <w:r>
        <w:rPr>
          <w:rFonts w:cs="Times New Roman" w:hAnsi="Times New Roman" w:eastAsia="Times New Roman" w:ascii="Times New Roman"/>
          <w:b/>
          <w:spacing w:val="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sz w:val="20"/>
          <w:szCs w:val="20"/>
        </w:rPr>
        <w:t>места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Фокус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върху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града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2"/>
        <w:ind w:left="388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Фокус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върху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малките</w:t>
      </w:r>
      <w:r>
        <w:rPr>
          <w:rFonts w:cs="Times New Roman" w:hAnsi="Times New Roman" w:eastAsia="Times New Roman" w:ascii="Times New Roman"/>
          <w:b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20"/>
          <w:szCs w:val="20"/>
        </w:rPr>
        <w:t>населени</w:t>
      </w:r>
      <w:r>
        <w:rPr>
          <w:rFonts w:cs="Times New Roman" w:hAnsi="Times New Roman" w:eastAsia="Times New Roman" w:ascii="Times New Roman"/>
          <w:b/>
          <w:spacing w:val="-6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места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7"/>
          <w:sz w:val="20"/>
          <w:szCs w:val="20"/>
        </w:rPr>
        <w:t>Общината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2"/>
        <w:ind w:left="388" w:right="402"/>
      </w:pPr>
      <w:r>
        <w:rPr>
          <w:rFonts w:cs="Times New Roman" w:hAnsi="Times New Roman" w:eastAsia="Times New Roman" w:ascii="Times New Roman"/>
          <w:b/>
          <w:spacing w:val="0"/>
          <w:w w:val="109"/>
          <w:sz w:val="20"/>
          <w:szCs w:val="20"/>
        </w:rPr>
        <w:t>Решаване</w:t>
      </w:r>
      <w:r>
        <w:rPr>
          <w:rFonts w:cs="Times New Roman" w:hAnsi="Times New Roman" w:eastAsia="Times New Roman" w:ascii="Times New Roman"/>
          <w:b/>
          <w:spacing w:val="-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на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3"/>
          <w:sz w:val="20"/>
          <w:szCs w:val="20"/>
        </w:rPr>
        <w:t>проблема</w:t>
      </w:r>
      <w:r>
        <w:rPr>
          <w:rFonts w:cs="Times New Roman" w:hAnsi="Times New Roman" w:eastAsia="Times New Roman" w:ascii="Times New Roman"/>
          <w:b/>
          <w:spacing w:val="-6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3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sz w:val="20"/>
          <w:szCs w:val="20"/>
        </w:rPr>
        <w:t>бездомните</w:t>
      </w:r>
      <w:r>
        <w:rPr>
          <w:rFonts w:cs="Times New Roman" w:hAnsi="Times New Roman" w:eastAsia="Times New Roman" w:ascii="Times New Roman"/>
          <w:b/>
          <w:spacing w:val="46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0"/>
          <w:sz w:val="20"/>
          <w:szCs w:val="20"/>
        </w:rPr>
        <w:t>кучета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Нови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детски</w:t>
      </w:r>
      <w:r>
        <w:rPr>
          <w:rFonts w:cs="Times New Roman" w:hAnsi="Times New Roman" w:eastAsia="Times New Roman" w:ascii="Times New Roman"/>
          <w:b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8"/>
          <w:sz w:val="20"/>
          <w:szCs w:val="20"/>
        </w:rPr>
        <w:t>площадки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lineRule="exact" w:line="460"/>
        <w:ind w:left="662" w:right="902"/>
      </w:pPr>
      <w:r>
        <w:br w:type="column"/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Твоето</w:t>
      </w:r>
      <w:r>
        <w:rPr>
          <w:rFonts w:cs="Times New Roman" w:hAnsi="Times New Roman" w:eastAsia="Times New Roman" w:ascii="Times New Roman"/>
          <w:color w:val="008CB4"/>
          <w:spacing w:val="-45"/>
          <w:w w:val="123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м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н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ен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ие</w:t>
      </w:r>
      <w:r>
        <w:rPr>
          <w:rFonts w:cs="Times New Roman" w:hAnsi="Times New Roman" w:eastAsia="Times New Roman" w:ascii="Times New Roman"/>
          <w:color w:val="008CB4"/>
          <w:spacing w:val="-29"/>
          <w:w w:val="123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44"/>
          <w:szCs w:val="44"/>
        </w:rPr>
        <w:t>е</w:t>
      </w:r>
      <w:r>
        <w:rPr>
          <w:rFonts w:cs="Times New Roman" w:hAnsi="Times New Roman" w:eastAsia="Times New Roman" w:ascii="Times New Roman"/>
          <w:color w:val="008CB4"/>
          <w:spacing w:val="21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25"/>
          <w:sz w:val="44"/>
          <w:szCs w:val="44"/>
        </w:rPr>
        <w:t>от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14"/>
        <w:ind w:left="866" w:right="1106"/>
      </w:pP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зн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ачен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ие</w:t>
      </w:r>
      <w:r>
        <w:rPr>
          <w:rFonts w:cs="Times New Roman" w:hAnsi="Times New Roman" w:eastAsia="Times New Roman" w:ascii="Times New Roman"/>
          <w:color w:val="008CB4"/>
          <w:spacing w:val="-12"/>
          <w:w w:val="123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з</w:t>
      </w:r>
      <w:r>
        <w:rPr>
          <w:rFonts w:cs="Times New Roman" w:hAnsi="Times New Roman" w:eastAsia="Times New Roman" w:ascii="Times New Roman"/>
          <w:color w:val="008CB4"/>
          <w:spacing w:val="0"/>
          <w:w w:val="123"/>
          <w:sz w:val="44"/>
          <w:szCs w:val="44"/>
        </w:rPr>
        <w:t>а</w:t>
      </w:r>
      <w:r>
        <w:rPr>
          <w:rFonts w:cs="Times New Roman" w:hAnsi="Times New Roman" w:eastAsia="Times New Roman" w:ascii="Times New Roman"/>
          <w:color w:val="008CB4"/>
          <w:spacing w:val="-44"/>
          <w:w w:val="123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27"/>
          <w:sz w:val="44"/>
          <w:szCs w:val="44"/>
        </w:rPr>
        <w:t>н</w:t>
      </w:r>
      <w:r>
        <w:rPr>
          <w:rFonts w:cs="Times New Roman" w:hAnsi="Times New Roman" w:eastAsia="Times New Roman" w:ascii="Times New Roman"/>
          <w:color w:val="008CB4"/>
          <w:spacing w:val="0"/>
          <w:w w:val="119"/>
          <w:sz w:val="44"/>
          <w:szCs w:val="44"/>
        </w:rPr>
        <w:t>ас</w:t>
      </w:r>
      <w:r>
        <w:rPr>
          <w:rFonts w:cs="Times New Roman" w:hAnsi="Times New Roman" w:eastAsia="Times New Roman" w:ascii="Times New Roman"/>
          <w:color w:val="008CB4"/>
          <w:spacing w:val="0"/>
          <w:w w:val="128"/>
          <w:sz w:val="44"/>
          <w:szCs w:val="44"/>
        </w:rPr>
        <w:t>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5"/>
        <w:ind w:right="441"/>
      </w:pP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i/>
          <w:spacing w:val="8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атова</w:t>
      </w:r>
      <w:r>
        <w:rPr>
          <w:rFonts w:cs="Times New Roman" w:hAnsi="Times New Roman" w:eastAsia="Times New Roman" w:ascii="Times New Roman"/>
          <w:i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оч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-2"/>
          <w:w w:val="90"/>
          <w:sz w:val="22"/>
          <w:szCs w:val="22"/>
        </w:rPr>
        <w:t>к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ам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идеите</w:t>
      </w:r>
      <w:r>
        <w:rPr>
          <w:rFonts w:cs="Times New Roman" w:hAnsi="Times New Roman" w:eastAsia="Times New Roman" w:ascii="Times New Roman"/>
          <w:i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ти</w:t>
      </w:r>
      <w:r>
        <w:rPr>
          <w:rFonts w:cs="Times New Roman" w:hAnsi="Times New Roman" w:eastAsia="Times New Roman" w:ascii="Times New Roman"/>
          <w:i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88"/>
          <w:sz w:val="22"/>
          <w:szCs w:val="22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ъдещ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ето</w:t>
      </w:r>
      <w:r>
        <w:rPr>
          <w:rFonts w:cs="Times New Roman" w:hAnsi="Times New Roman" w:eastAsia="Times New Roman" w:ascii="Times New Roman"/>
          <w:i/>
          <w:spacing w:val="-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Слив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i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</w:t>
      </w:r>
      <w:r>
        <w:rPr>
          <w:rFonts w:cs="Times New Roman" w:hAnsi="Times New Roman" w:eastAsia="Times New Roman" w:ascii="Times New Roman"/>
          <w:i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4"/>
          <w:sz w:val="22"/>
          <w:szCs w:val="22"/>
        </w:rPr>
        <w:t>рег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иона</w:t>
      </w:r>
      <w:r>
        <w:rPr>
          <w:rFonts w:cs="Times New Roman" w:hAnsi="Times New Roman" w:eastAsia="Times New Roman" w:ascii="Times New Roman"/>
          <w:i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сиг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нали</w:t>
      </w:r>
      <w:r>
        <w:rPr>
          <w:rFonts w:cs="Times New Roman" w:hAnsi="Times New Roman" w:eastAsia="Times New Roman" w:ascii="Times New Roman"/>
          <w:i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ередн</w:t>
      </w:r>
      <w:r>
        <w:rPr>
          <w:rFonts w:cs="Times New Roman" w:hAnsi="Times New Roman" w:eastAsia="Times New Roman" w:ascii="Times New Roman"/>
          <w:i/>
          <w:spacing w:val="0"/>
          <w:w w:val="90"/>
          <w:sz w:val="22"/>
          <w:szCs w:val="22"/>
        </w:rPr>
        <w:t>ости</w:t>
      </w:r>
      <w:r>
        <w:rPr>
          <w:rFonts w:cs="Times New Roman" w:hAnsi="Times New Roman" w:eastAsia="Times New Roman" w:ascii="Times New Roman"/>
          <w:i/>
          <w:spacing w:val="-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или</w:t>
      </w:r>
      <w:r>
        <w:rPr>
          <w:rFonts w:cs="Times New Roman" w:hAnsi="Times New Roman" w:eastAsia="Times New Roman" w:ascii="Times New Roman"/>
          <w:i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м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ен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ие</w:t>
      </w:r>
      <w:r>
        <w:rPr>
          <w:rFonts w:cs="Times New Roman" w:hAnsi="Times New Roman" w:eastAsia="Times New Roman" w:ascii="Times New Roman"/>
          <w:i/>
          <w:spacing w:val="-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-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работата</w:t>
      </w:r>
      <w:r>
        <w:rPr>
          <w:rFonts w:cs="Times New Roman" w:hAnsi="Times New Roman" w:eastAsia="Times New Roman" w:ascii="Times New Roman"/>
          <w:i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9"/>
          <w:sz w:val="22"/>
          <w:szCs w:val="22"/>
        </w:rPr>
        <w:t>общ</w:t>
      </w:r>
      <w:r>
        <w:rPr>
          <w:rFonts w:cs="Times New Roman" w:hAnsi="Times New Roman" w:eastAsia="Times New Roman" w:ascii="Times New Roman"/>
          <w:i/>
          <w:spacing w:val="0"/>
          <w:w w:val="97"/>
          <w:sz w:val="22"/>
          <w:szCs w:val="22"/>
        </w:rPr>
        <w:t>ин</w:t>
      </w:r>
      <w:r>
        <w:rPr>
          <w:rFonts w:cs="Times New Roman" w:hAnsi="Times New Roman" w:eastAsia="Times New Roman" w:ascii="Times New Roman"/>
          <w:i/>
          <w:spacing w:val="0"/>
          <w:w w:val="88"/>
          <w:sz w:val="22"/>
          <w:szCs w:val="22"/>
        </w:rPr>
        <w:t>ск</w:t>
      </w:r>
      <w:r>
        <w:rPr>
          <w:rFonts w:cs="Times New Roman" w:hAnsi="Times New Roman" w:eastAsia="Times New Roman" w:ascii="Times New Roman"/>
          <w:i/>
          <w:spacing w:val="0"/>
          <w:w w:val="95"/>
          <w:sz w:val="22"/>
          <w:szCs w:val="22"/>
        </w:rPr>
        <w:t>ата</w:t>
      </w:r>
      <w:r>
        <w:rPr>
          <w:rFonts w:cs="Times New Roman" w:hAnsi="Times New Roman" w:eastAsia="Times New Roman" w:ascii="Times New Roman"/>
          <w:i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адм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ин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истрация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63"/>
        <w:sectPr>
          <w:type w:val="continuous"/>
          <w:pgSz w:w="11900" w:h="16840"/>
          <w:pgMar w:top="680" w:bottom="280" w:left="960" w:right="960"/>
          <w:cols w:num="2" w:equalWidth="off">
            <w:col w:w="3261" w:space="704"/>
            <w:col w:w="6015"/>
          </w:cols>
        </w:sectPr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.............………………………………….………….…………………….………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pict>
          <v:group style="position:absolute;margin-left:548.5pt;margin-top:38pt;width:0pt;height:734pt;mso-position-horizontal-relative:page;mso-position-vertical-relative:page;z-index:-109" coordorigin="10970,760" coordsize="0,14680">
            <v:shape style="position:absolute;left:10970;top:760;width:0;height:14680" coordorigin="10970,760" coordsize="0,14680" path="m10970,760l10970,15440e" filled="f" stroked="t" strokeweight="0.5pt" strokecolor="#929292">
              <v:path arrowok="t"/>
            </v:shape>
            <w10:wrap type="none"/>
          </v:group>
        </w:pict>
      </w:r>
      <w:r>
        <w:pict>
          <v:group style="position:absolute;margin-left:46.5pt;margin-top:38pt;width:0pt;height:734pt;mso-position-horizontal-relative:page;mso-position-vertical-relative:page;z-index:-110" coordorigin="930,760" coordsize="0,14680">
            <v:shape style="position:absolute;left:930;top:760;width:0;height:14680" coordorigin="930,760" coordsize="0,14680" path="m930,760l930,15440e" filled="f" stroked="t" strokeweight="0.5pt" strokecolor="#929292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240"/>
      </w:pPr>
      <w:r>
        <w:rPr>
          <w:rFonts w:cs="Times New Roman" w:hAnsi="Times New Roman" w:eastAsia="Times New Roman" w:ascii="Times New Roman"/>
          <w:color w:val="008CB4"/>
          <w:w w:val="111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08CB4"/>
            <w:spacing w:val="0"/>
            <w:w w:val="112"/>
            <w:sz w:val="20"/>
            <w:szCs w:val="20"/>
            <w:u w:val="single" w:color="008CB4"/>
          </w:rPr>
          <w:t>sliven_pr@ger</w:t>
        </w:r>
        <w:r>
          <w:rPr>
            <w:rFonts w:cs="Times New Roman" w:hAnsi="Times New Roman" w:eastAsia="Times New Roman" w:ascii="Times New Roman"/>
            <w:color w:val="008CB4"/>
            <w:spacing w:val="-2"/>
            <w:w w:val="112"/>
            <w:sz w:val="20"/>
            <w:szCs w:val="20"/>
            <w:u w:val="single" w:color="008CB4"/>
          </w:rPr>
          <w:t>b</w:t>
        </w:r>
        <w:r>
          <w:rPr>
            <w:rFonts w:cs="Times New Roman" w:hAnsi="Times New Roman" w:eastAsia="Times New Roman" w:ascii="Times New Roman"/>
            <w:color w:val="008CB4"/>
            <w:spacing w:val="-2"/>
            <w:w w:val="112"/>
            <w:sz w:val="20"/>
            <w:szCs w:val="20"/>
            <w:u w:val="single" w:color="008CB4"/>
          </w:rPr>
        </w:r>
        <w:r>
          <w:rPr>
            <w:rFonts w:cs="Times New Roman" w:hAnsi="Times New Roman" w:eastAsia="Times New Roman" w:ascii="Times New Roman"/>
            <w:color w:val="008CB4"/>
            <w:spacing w:val="0"/>
            <w:w w:val="112"/>
            <w:sz w:val="20"/>
            <w:szCs w:val="20"/>
            <w:u w:val="single" w:color="008CB4"/>
          </w:rPr>
          <w:t>.bg</w:t>
        </w:r>
      </w:hyperlink>
      <w:r>
        <w:rPr>
          <w:rFonts w:cs="Times New Roman" w:hAnsi="Times New Roman" w:eastAsia="Times New Roman" w:ascii="Times New Roman"/>
          <w:color w:val="008CB4"/>
          <w:spacing w:val="0"/>
          <w:w w:val="112"/>
          <w:sz w:val="20"/>
          <w:szCs w:val="20"/>
          <w:u w:val="single" w:color="008CB4"/>
        </w:rPr>
      </w:r>
      <w:r>
        <w:rPr>
          <w:rFonts w:cs="Times New Roman" w:hAnsi="Times New Roman" w:eastAsia="Times New Roman" w:ascii="Times New Roman"/>
          <w:color w:val="008CB4"/>
          <w:spacing w:val="0"/>
          <w:w w:val="112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8CB4"/>
          <w:spacing w:val="19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Ние</w:t>
      </w:r>
      <w:r>
        <w:rPr>
          <w:rFonts w:cs="Times New Roman" w:hAnsi="Times New Roman" w:eastAsia="Times New Roman" w:ascii="Times New Roman"/>
          <w:color w:val="008CB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сме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ГЕРБ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color w:val="008CB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теб</w:t>
      </w:r>
      <w:r>
        <w:rPr>
          <w:rFonts w:cs="Times New Roman" w:hAnsi="Times New Roman" w:eastAsia="Times New Roman" w:ascii="Times New Roman"/>
          <w:color w:val="008CB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сме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8CB4"/>
          <w:spacing w:val="0"/>
          <w:w w:val="115"/>
          <w:sz w:val="20"/>
          <w:szCs w:val="20"/>
        </w:rPr>
        <w:t>по</w:t>
      </w:r>
      <w:r>
        <w:rPr>
          <w:rFonts w:cs="Times New Roman" w:hAnsi="Times New Roman" w:eastAsia="Times New Roman" w:ascii="Times New Roman"/>
          <w:color w:val="008CB4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8CB4"/>
          <w:spacing w:val="0"/>
          <w:w w:val="111"/>
          <w:sz w:val="20"/>
          <w:szCs w:val="20"/>
        </w:rPr>
        <w:t>силни</w:t>
      </w:r>
      <w:r>
        <w:rPr>
          <w:rFonts w:cs="Times New Roman" w:hAnsi="Times New Roman" w:eastAsia="Times New Roman" w:ascii="Times New Roman"/>
          <w:color w:val="008CB4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680" w:bottom="280" w:left="960" w:right="9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sliven_pr@gerb.bg" TargetMode="External"/><Relationship Id="rId5" Type="http://schemas.openxmlformats.org/officeDocument/2006/relationships/hyperlink" Target="mailto:sliven_pr@gerb.b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